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CA2DB7" w:rsidRDefault="009F730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bookmarkStart w:id="0" w:name="_GoBack"/>
            <w:r w:rsidRPr="00CA2DB7">
              <w:rPr>
                <w:rFonts w:ascii="Verdana" w:hAnsi="Verdana" w:cs="Arial"/>
                <w:color w:val="002060"/>
                <w:sz w:val="20"/>
                <w:lang w:val="en-GB"/>
              </w:rPr>
              <w:t>2017/2018</w:t>
            </w:r>
            <w:bookmarkEnd w:id="0"/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616A1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Ivane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Javakhishvili</w:t>
            </w:r>
            <w:proofErr w:type="spellEnd"/>
          </w:p>
          <w:p w:rsidR="00616A1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Tbilisi State </w:t>
            </w:r>
          </w:p>
          <w:p w:rsidR="00887CE1" w:rsidRPr="007673FA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16A1D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616A1D" w:rsidRPr="001264FF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616A1D" w:rsidRPr="005E466D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616A1D" w:rsidRPr="007673FA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616A1D" w:rsidRPr="00152BBD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vMerge/>
            <w:shd w:val="clear" w:color="auto" w:fill="FFFFFF"/>
          </w:tcPr>
          <w:p w:rsidR="00616A1D" w:rsidRPr="007673FA" w:rsidRDefault="00616A1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616A1D" w:rsidRPr="007673FA" w:rsidRDefault="00616A1D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16A1D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616A1D" w:rsidRPr="007673FA" w:rsidRDefault="00616A1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616A1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1, Ilia </w:t>
            </w:r>
          </w:p>
          <w:p w:rsidR="00616A1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Tchavtchavadze</w:t>
            </w:r>
            <w:proofErr w:type="spellEnd"/>
          </w:p>
          <w:p w:rsidR="00616A1D" w:rsidRPr="00152BB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Avenue</w:t>
            </w:r>
          </w:p>
        </w:tc>
        <w:tc>
          <w:tcPr>
            <w:tcW w:w="2268" w:type="dxa"/>
            <w:shd w:val="clear" w:color="auto" w:fill="FFFFFF"/>
          </w:tcPr>
          <w:p w:rsidR="00616A1D" w:rsidRPr="005E466D" w:rsidRDefault="00616A1D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616A1D" w:rsidRPr="00152BBD" w:rsidRDefault="00616A1D" w:rsidP="0096479C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Georgia, GEO</w:t>
            </w:r>
          </w:p>
        </w:tc>
      </w:tr>
      <w:tr w:rsidR="00616A1D" w:rsidRPr="00E02718" w:rsidTr="00526FE9">
        <w:tc>
          <w:tcPr>
            <w:tcW w:w="2232" w:type="dxa"/>
            <w:shd w:val="clear" w:color="auto" w:fill="FFFFFF"/>
          </w:tcPr>
          <w:p w:rsidR="00616A1D" w:rsidRPr="007673FA" w:rsidRDefault="00616A1D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616A1D" w:rsidRPr="00152BBD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Tea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Gergedava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616A1D" w:rsidRPr="00E02718" w:rsidRDefault="00616A1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616A1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</w:rPr>
              <w:t>tea.gergedava</w:t>
            </w:r>
            <w:proofErr w:type="spellEnd"/>
            <w:r>
              <w:rPr>
                <w:rFonts w:ascii="Verdana" w:hAnsi="Verdana" w:cs="Arial"/>
                <w:color w:val="002060"/>
                <w:sz w:val="20"/>
              </w:rPr>
              <w:t>@</w:t>
            </w:r>
          </w:p>
          <w:p w:rsidR="00616A1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tsu.ge</w:t>
            </w:r>
          </w:p>
          <w:p w:rsidR="00616A1D" w:rsidRPr="00152BBD" w:rsidRDefault="00616A1D" w:rsidP="0096479C">
            <w:pPr>
              <w:spacing w:before="60"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+995 32 222 11 03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2373AB" w:rsidP="00F968F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Jena</w:t>
            </w:r>
          </w:p>
        </w:tc>
      </w:tr>
      <w:tr w:rsidR="00A2081A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A2081A" w:rsidRPr="00461A0D" w:rsidRDefault="00A2081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A2081A" w:rsidRPr="00A740AA" w:rsidRDefault="00A2081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2081A" w:rsidRPr="007673FA" w:rsidRDefault="00A2081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A2081A" w:rsidRPr="007673FA" w:rsidRDefault="00A2081A" w:rsidP="00C940C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A1C5F">
              <w:rPr>
                <w:rFonts w:ascii="Verdana" w:hAnsi="Verdana"/>
                <w:color w:val="244061"/>
                <w:sz w:val="20"/>
                <w:lang w:val="en-GB"/>
              </w:rPr>
              <w:t>DJena01</w:t>
            </w:r>
          </w:p>
        </w:tc>
        <w:tc>
          <w:tcPr>
            <w:tcW w:w="2307" w:type="dxa"/>
            <w:shd w:val="clear" w:color="auto" w:fill="FFFFFF"/>
          </w:tcPr>
          <w:p w:rsidR="00A2081A" w:rsidRPr="007673FA" w:rsidRDefault="00A2081A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A2081A" w:rsidRPr="007673FA" w:rsidRDefault="00A2081A" w:rsidP="00F968F1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40A40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E40A40" w:rsidRPr="007673FA" w:rsidRDefault="00E40A4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E40A40" w:rsidRPr="007673FA" w:rsidRDefault="00E40A40" w:rsidP="00C940C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1A1C5F">
              <w:rPr>
                <w:rFonts w:ascii="Verdana" w:hAnsi="Verdana" w:cs="Arial"/>
                <w:color w:val="244061"/>
                <w:sz w:val="20"/>
                <w:shd w:val="clear" w:color="auto" w:fill="FFFFFF"/>
              </w:rPr>
              <w:t>Fürstengraben</w:t>
            </w:r>
            <w:proofErr w:type="spellEnd"/>
            <w:r w:rsidRPr="001A1C5F">
              <w:rPr>
                <w:rFonts w:ascii="Verdana" w:hAnsi="Verdana" w:cs="Arial"/>
                <w:color w:val="244061"/>
                <w:sz w:val="20"/>
                <w:shd w:val="clear" w:color="auto" w:fill="FFFFFF"/>
              </w:rPr>
              <w:t xml:space="preserve"> 1</w:t>
            </w:r>
          </w:p>
        </w:tc>
        <w:tc>
          <w:tcPr>
            <w:tcW w:w="2307" w:type="dxa"/>
            <w:shd w:val="clear" w:color="auto" w:fill="FFFFFF"/>
          </w:tcPr>
          <w:p w:rsidR="00E40A40" w:rsidRPr="007673FA" w:rsidRDefault="00E40A40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E40A40" w:rsidRPr="007673FA" w:rsidRDefault="00E40A40" w:rsidP="00C940C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Germany, DE</w:t>
            </w:r>
          </w:p>
        </w:tc>
      </w:tr>
      <w:tr w:rsidR="00E40A40" w:rsidRPr="003D0705" w:rsidTr="00526FE9">
        <w:tc>
          <w:tcPr>
            <w:tcW w:w="2232" w:type="dxa"/>
            <w:shd w:val="clear" w:color="auto" w:fill="FFFFFF"/>
          </w:tcPr>
          <w:p w:rsidR="00E40A40" w:rsidRPr="007673FA" w:rsidRDefault="00E40A40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E40A40" w:rsidRPr="00782942" w:rsidRDefault="00E40A40" w:rsidP="00C940C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Stefanie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Waterstradt</w:t>
            </w:r>
            <w:proofErr w:type="spellEnd"/>
          </w:p>
        </w:tc>
        <w:tc>
          <w:tcPr>
            <w:tcW w:w="2307" w:type="dxa"/>
            <w:shd w:val="clear" w:color="auto" w:fill="FFFFFF"/>
          </w:tcPr>
          <w:p w:rsidR="00E40A40" w:rsidRPr="003D0705" w:rsidRDefault="00E40A4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E40A40" w:rsidRDefault="00E40A40" w:rsidP="00C940CE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proofErr w:type="spellStart"/>
            <w:r w:rsidRPr="00EE48ED">
              <w:rPr>
                <w:rFonts w:ascii="Verdana" w:hAnsi="Verdana" w:cs="Arial"/>
                <w:color w:val="002060"/>
                <w:sz w:val="20"/>
                <w:lang w:val="fr-BE"/>
              </w:rPr>
              <w:t>stefanie.waterstradt</w:t>
            </w:r>
            <w:proofErr w:type="spellEnd"/>
          </w:p>
          <w:p w:rsidR="00E40A40" w:rsidRPr="00EF398E" w:rsidRDefault="00E40A40" w:rsidP="00C940C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E48ED">
              <w:rPr>
                <w:rFonts w:ascii="Verdana" w:hAnsi="Verdana" w:cs="Arial"/>
                <w:color w:val="002060"/>
                <w:sz w:val="20"/>
                <w:lang w:val="fr-BE"/>
              </w:rPr>
              <w:t>@uni-jena.de</w:t>
            </w:r>
          </w:p>
        </w:tc>
      </w:tr>
      <w:tr w:rsidR="00E40A40" w:rsidRPr="00DD35B7" w:rsidTr="00526FE9">
        <w:tc>
          <w:tcPr>
            <w:tcW w:w="2232" w:type="dxa"/>
            <w:shd w:val="clear" w:color="auto" w:fill="FFFFFF"/>
          </w:tcPr>
          <w:p w:rsidR="00E40A40" w:rsidRDefault="00E40A40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E40A40" w:rsidRPr="005E466D" w:rsidRDefault="00E40A40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E40A40" w:rsidRPr="00E02718" w:rsidRDefault="00E40A40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E40A40" w:rsidRPr="007673FA" w:rsidRDefault="00E40A4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85 Education</w:t>
            </w:r>
          </w:p>
        </w:tc>
        <w:tc>
          <w:tcPr>
            <w:tcW w:w="2307" w:type="dxa"/>
            <w:shd w:val="clear" w:color="auto" w:fill="FFFFFF"/>
          </w:tcPr>
          <w:p w:rsidR="00E40A40" w:rsidRPr="00CF3C00" w:rsidRDefault="00E40A40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E40A40" w:rsidRPr="00526FE9" w:rsidRDefault="00E40A40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40A40" w:rsidRDefault="00E40A4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E40A40" w:rsidRPr="00E02718" w:rsidRDefault="00E40A4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F85184" w:rsidRDefault="00F85184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85184">
        <w:rPr>
          <w:rFonts w:ascii="Verdana" w:hAnsi="Verdana" w:cs="Calibri"/>
          <w:sz w:val="16"/>
          <w:szCs w:val="16"/>
          <w:lang w:val="en-GB"/>
        </w:rPr>
        <w:t>The teaching staff member and the beneficiary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Pr="007C2448" w:rsidRDefault="00F550D9" w:rsidP="007C24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Sylfaen" w:hAnsi="Sylfaen" w:cs="Calibri"/>
                <w:sz w:val="20"/>
                <w:lang w:val="ka-GE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7C2448">
              <w:rPr>
                <w:rFonts w:ascii="Sylfaen" w:hAnsi="Sylfaen" w:cs="Calibri"/>
                <w:sz w:val="20"/>
                <w:lang w:val="ka-GE"/>
              </w:rPr>
              <w:t xml:space="preserve"> </w:t>
            </w:r>
            <w:r w:rsidR="007C2448" w:rsidRPr="007C2448">
              <w:rPr>
                <w:rFonts w:ascii="Verdana" w:hAnsi="Verdana" w:cs="Calibri"/>
                <w:sz w:val="14"/>
                <w:szCs w:val="14"/>
                <w:lang w:val="en-GB"/>
              </w:rPr>
              <w:t>(</w:t>
            </w:r>
            <w:r w:rsidR="007C2448" w:rsidRPr="007C2448">
              <w:rPr>
                <w:rFonts w:ascii="Sylfaen" w:hAnsi="Sylfaen" w:cs="Calibri"/>
                <w:sz w:val="14"/>
                <w:szCs w:val="14"/>
                <w:lang w:val="ka-GE"/>
              </w:rPr>
              <w:t>დოკუმენტს ხელს აწერს დეპარტამენტის უფროსი</w:t>
            </w:r>
            <w:r w:rsidR="007C2448">
              <w:rPr>
                <w:rFonts w:ascii="Sylfaen" w:hAnsi="Sylfaen" w:cs="Calibri"/>
                <w:sz w:val="14"/>
                <w:szCs w:val="14"/>
                <w:lang w:val="ka-GE"/>
              </w:rPr>
              <w:t xml:space="preserve">/ფაკულტეტის </w:t>
            </w:r>
            <w:r w:rsidR="007C2448" w:rsidRPr="007C2448">
              <w:rPr>
                <w:rFonts w:ascii="Sylfaen" w:hAnsi="Sylfaen" w:cs="Calibri"/>
                <w:sz w:val="14"/>
                <w:szCs w:val="14"/>
                <w:lang w:val="ka-GE"/>
              </w:rPr>
              <w:t>დეკანი)</w:t>
            </w:r>
            <w:r w:rsidRPr="007C2448">
              <w:rPr>
                <w:rFonts w:ascii="Verdana" w:hAnsi="Verdana" w:cs="Calibri"/>
                <w:sz w:val="14"/>
                <w:szCs w:val="14"/>
                <w:lang w:val="en-GB"/>
              </w:rPr>
              <w:t>:</w:t>
            </w:r>
            <w:r w:rsidR="007C2448" w:rsidRPr="007C244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DE376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C4" w:rsidRDefault="00EA4FC4">
      <w:r>
        <w:separator/>
      </w:r>
    </w:p>
  </w:endnote>
  <w:endnote w:type="continuationSeparator" w:id="0">
    <w:p w:rsidR="00EA4FC4" w:rsidRDefault="00EA4FC4">
      <w:r>
        <w:continuationSeparator/>
      </w:r>
    </w:p>
  </w:endnote>
  <w:endnote w:id="1">
    <w:p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616A1D" w:rsidRPr="004A4118" w:rsidRDefault="00616A1D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616A1D" w:rsidRPr="004A4118" w:rsidRDefault="00616A1D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E40A40" w:rsidRPr="008F1CA2" w:rsidRDefault="00E40A40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D2751F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CA2D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C4" w:rsidRDefault="00EA4FC4">
      <w:r>
        <w:separator/>
      </w:r>
    </w:p>
  </w:footnote>
  <w:footnote w:type="continuationSeparator" w:id="0">
    <w:p w:rsidR="00EA4FC4" w:rsidRDefault="00EA4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</w:t>
    </w:r>
    <w:r w:rsidR="00ED15EE">
      <w:rPr>
        <w:rFonts w:ascii="Arial Narrow" w:hAnsi="Arial Narrow"/>
        <w:sz w:val="18"/>
        <w:szCs w:val="18"/>
        <w:lang w:val="en-GB"/>
      </w:rPr>
      <w:t>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EA4FC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373AB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22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592C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1D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448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2A4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9F730F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81A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1DE9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2DB7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15E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751F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E8A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769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0A40"/>
    <w:rsid w:val="00E415AE"/>
    <w:rsid w:val="00E4376B"/>
    <w:rsid w:val="00E43A4C"/>
    <w:rsid w:val="00E46AF7"/>
    <w:rsid w:val="00E46CA5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4FC4"/>
    <w:rsid w:val="00EA5136"/>
    <w:rsid w:val="00EA63A2"/>
    <w:rsid w:val="00EA6EBC"/>
    <w:rsid w:val="00EA79B4"/>
    <w:rsid w:val="00EB057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5EE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43DA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184"/>
    <w:rsid w:val="00F86698"/>
    <w:rsid w:val="00F86700"/>
    <w:rsid w:val="00F87443"/>
    <w:rsid w:val="00F8782D"/>
    <w:rsid w:val="00F90ED7"/>
    <w:rsid w:val="00F92460"/>
    <w:rsid w:val="00F929C1"/>
    <w:rsid w:val="00F968F1"/>
    <w:rsid w:val="00F97CFF"/>
    <w:rsid w:val="00FA1EB3"/>
    <w:rsid w:val="00FA5173"/>
    <w:rsid w:val="00FA7449"/>
    <w:rsid w:val="00FB0346"/>
    <w:rsid w:val="00FB1710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D2751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D2751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D2751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D2751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D2751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D2751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D2751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D2751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D2751F"/>
    <w:pPr>
      <w:ind w:left="482"/>
    </w:pPr>
  </w:style>
  <w:style w:type="paragraph" w:customStyle="1" w:styleId="Text2">
    <w:name w:val="Text 2"/>
    <w:basedOn w:val="Normal"/>
    <w:rsid w:val="00D2751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D2751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D2751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D2751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D2751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D2751F"/>
    <w:pPr>
      <w:spacing w:after="720"/>
      <w:ind w:left="5103"/>
      <w:jc w:val="left"/>
    </w:pPr>
  </w:style>
  <w:style w:type="paragraph" w:styleId="BlockText">
    <w:name w:val="Block Text"/>
    <w:basedOn w:val="Normal"/>
    <w:rsid w:val="00D2751F"/>
    <w:pPr>
      <w:spacing w:after="120"/>
      <w:ind w:left="1440" w:right="1440"/>
    </w:pPr>
  </w:style>
  <w:style w:type="paragraph" w:styleId="BodyText">
    <w:name w:val="Body Text"/>
    <w:basedOn w:val="Normal"/>
    <w:rsid w:val="00D2751F"/>
    <w:pPr>
      <w:spacing w:after="120"/>
    </w:pPr>
  </w:style>
  <w:style w:type="paragraph" w:styleId="BodyText2">
    <w:name w:val="Body Text 2"/>
    <w:basedOn w:val="Normal"/>
    <w:rsid w:val="00D2751F"/>
    <w:pPr>
      <w:spacing w:after="120" w:line="480" w:lineRule="auto"/>
    </w:pPr>
  </w:style>
  <w:style w:type="paragraph" w:styleId="BodyText3">
    <w:name w:val="Body Text 3"/>
    <w:basedOn w:val="Normal"/>
    <w:rsid w:val="00D2751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2751F"/>
    <w:pPr>
      <w:ind w:firstLine="210"/>
    </w:pPr>
  </w:style>
  <w:style w:type="paragraph" w:styleId="BodyTextIndent">
    <w:name w:val="Body Text Indent"/>
    <w:basedOn w:val="Normal"/>
    <w:rsid w:val="00D2751F"/>
    <w:pPr>
      <w:spacing w:after="120"/>
      <w:ind w:left="283"/>
    </w:pPr>
  </w:style>
  <w:style w:type="paragraph" w:styleId="BodyTextFirstIndent2">
    <w:name w:val="Body Text First Indent 2"/>
    <w:basedOn w:val="BodyTextIndent"/>
    <w:rsid w:val="00D2751F"/>
    <w:pPr>
      <w:ind w:firstLine="210"/>
    </w:pPr>
  </w:style>
  <w:style w:type="paragraph" w:styleId="BodyTextIndent2">
    <w:name w:val="Body Text Indent 2"/>
    <w:basedOn w:val="Normal"/>
    <w:rsid w:val="00D2751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D2751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D2751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D2751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D2751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D2751F"/>
    <w:pPr>
      <w:ind w:left="4252"/>
    </w:pPr>
  </w:style>
  <w:style w:type="paragraph" w:styleId="CommentText">
    <w:name w:val="annotation text"/>
    <w:basedOn w:val="Normal"/>
    <w:link w:val="CommentTextChar"/>
    <w:rsid w:val="00D2751F"/>
    <w:rPr>
      <w:sz w:val="20"/>
    </w:rPr>
  </w:style>
  <w:style w:type="paragraph" w:styleId="Date">
    <w:name w:val="Date"/>
    <w:basedOn w:val="Normal"/>
    <w:next w:val="References"/>
    <w:rsid w:val="00D2751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D2751F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D2751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D2751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D2751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D2751F"/>
    <w:rPr>
      <w:sz w:val="20"/>
    </w:rPr>
  </w:style>
  <w:style w:type="paragraph" w:styleId="EnvelopeAddress">
    <w:name w:val="envelope address"/>
    <w:basedOn w:val="Normal"/>
    <w:rsid w:val="00D2751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D2751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D2751F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D2751F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D2751F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D2751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2751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2751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2751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2751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2751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2751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2751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2751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2751F"/>
    <w:rPr>
      <w:rFonts w:ascii="Arial" w:hAnsi="Arial"/>
      <w:b/>
    </w:rPr>
  </w:style>
  <w:style w:type="paragraph" w:styleId="List">
    <w:name w:val="List"/>
    <w:basedOn w:val="Normal"/>
    <w:rsid w:val="00D2751F"/>
    <w:pPr>
      <w:ind w:left="283" w:hanging="283"/>
    </w:pPr>
  </w:style>
  <w:style w:type="paragraph" w:styleId="List2">
    <w:name w:val="List 2"/>
    <w:basedOn w:val="Normal"/>
    <w:rsid w:val="00D2751F"/>
    <w:pPr>
      <w:ind w:left="566" w:hanging="283"/>
    </w:pPr>
  </w:style>
  <w:style w:type="paragraph" w:styleId="List3">
    <w:name w:val="List 3"/>
    <w:basedOn w:val="Normal"/>
    <w:rsid w:val="00D2751F"/>
    <w:pPr>
      <w:ind w:left="849" w:hanging="283"/>
    </w:pPr>
  </w:style>
  <w:style w:type="paragraph" w:styleId="List4">
    <w:name w:val="List 4"/>
    <w:basedOn w:val="Normal"/>
    <w:rsid w:val="00D2751F"/>
    <w:pPr>
      <w:ind w:left="1132" w:hanging="283"/>
    </w:pPr>
  </w:style>
  <w:style w:type="paragraph" w:styleId="List5">
    <w:name w:val="List 5"/>
    <w:basedOn w:val="Normal"/>
    <w:rsid w:val="00D2751F"/>
    <w:pPr>
      <w:ind w:left="1415" w:hanging="283"/>
    </w:pPr>
  </w:style>
  <w:style w:type="paragraph" w:styleId="ListBullet">
    <w:name w:val="List Bullet"/>
    <w:basedOn w:val="Normal"/>
    <w:rsid w:val="00D2751F"/>
    <w:pPr>
      <w:numPr>
        <w:numId w:val="4"/>
      </w:numPr>
    </w:pPr>
  </w:style>
  <w:style w:type="paragraph" w:styleId="ListBullet2">
    <w:name w:val="List Bullet 2"/>
    <w:basedOn w:val="Text2"/>
    <w:rsid w:val="00D2751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D2751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D2751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D2751F"/>
    <w:pPr>
      <w:numPr>
        <w:numId w:val="1"/>
      </w:numPr>
    </w:pPr>
  </w:style>
  <w:style w:type="paragraph" w:styleId="ListContinue">
    <w:name w:val="List Continue"/>
    <w:basedOn w:val="Normal"/>
    <w:rsid w:val="00D2751F"/>
    <w:pPr>
      <w:spacing w:after="120"/>
      <w:ind w:left="283"/>
    </w:pPr>
  </w:style>
  <w:style w:type="paragraph" w:styleId="ListContinue2">
    <w:name w:val="List Continue 2"/>
    <w:basedOn w:val="Normal"/>
    <w:rsid w:val="00D2751F"/>
    <w:pPr>
      <w:spacing w:after="120"/>
      <w:ind w:left="566"/>
    </w:pPr>
  </w:style>
  <w:style w:type="paragraph" w:styleId="ListContinue3">
    <w:name w:val="List Continue 3"/>
    <w:basedOn w:val="Normal"/>
    <w:rsid w:val="00D2751F"/>
    <w:pPr>
      <w:spacing w:after="120"/>
      <w:ind w:left="849"/>
    </w:pPr>
  </w:style>
  <w:style w:type="paragraph" w:styleId="ListContinue4">
    <w:name w:val="List Continue 4"/>
    <w:basedOn w:val="Normal"/>
    <w:rsid w:val="00D2751F"/>
    <w:pPr>
      <w:spacing w:after="120"/>
      <w:ind w:left="1132"/>
    </w:pPr>
  </w:style>
  <w:style w:type="paragraph" w:styleId="ListContinue5">
    <w:name w:val="List Continue 5"/>
    <w:basedOn w:val="Normal"/>
    <w:rsid w:val="00D2751F"/>
    <w:pPr>
      <w:spacing w:after="120"/>
      <w:ind w:left="1415"/>
    </w:pPr>
  </w:style>
  <w:style w:type="paragraph" w:styleId="ListNumber">
    <w:name w:val="List Number"/>
    <w:basedOn w:val="Normal"/>
    <w:rsid w:val="00D2751F"/>
    <w:pPr>
      <w:numPr>
        <w:numId w:val="14"/>
      </w:numPr>
    </w:pPr>
  </w:style>
  <w:style w:type="paragraph" w:styleId="ListNumber2">
    <w:name w:val="List Number 2"/>
    <w:basedOn w:val="Text2"/>
    <w:rsid w:val="00D2751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D2751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D2751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D2751F"/>
    <w:pPr>
      <w:numPr>
        <w:numId w:val="2"/>
      </w:numPr>
    </w:pPr>
  </w:style>
  <w:style w:type="paragraph" w:styleId="MacroText">
    <w:name w:val="macro"/>
    <w:semiHidden/>
    <w:rsid w:val="00D275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D275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D2751F"/>
    <w:pPr>
      <w:ind w:left="720"/>
    </w:pPr>
  </w:style>
  <w:style w:type="paragraph" w:styleId="NoteHeading">
    <w:name w:val="Note Heading"/>
    <w:basedOn w:val="Normal"/>
    <w:next w:val="Normal"/>
    <w:rsid w:val="00D2751F"/>
  </w:style>
  <w:style w:type="paragraph" w:customStyle="1" w:styleId="NoteHead">
    <w:name w:val="NoteHead"/>
    <w:basedOn w:val="Normal"/>
    <w:next w:val="Subject"/>
    <w:rsid w:val="00D2751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D2751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D2751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D2751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D2751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D2751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D2751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D2751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D2751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D2751F"/>
  </w:style>
  <w:style w:type="paragraph" w:styleId="Signature">
    <w:name w:val="Signature"/>
    <w:basedOn w:val="Normal"/>
    <w:next w:val="Enclosures"/>
    <w:rsid w:val="00D2751F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D2751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D2751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D2751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D2751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2751F"/>
    <w:pPr>
      <w:ind w:left="480" w:hanging="480"/>
    </w:pPr>
  </w:style>
  <w:style w:type="paragraph" w:styleId="Title">
    <w:name w:val="Title"/>
    <w:basedOn w:val="Normal"/>
    <w:next w:val="SubTitle1"/>
    <w:rsid w:val="00D2751F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D2751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D2751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D2751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D2751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D2751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D2751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D2751F"/>
    <w:pPr>
      <w:ind w:left="1200"/>
    </w:pPr>
  </w:style>
  <w:style w:type="paragraph" w:styleId="TOC7">
    <w:name w:val="toc 7"/>
    <w:basedOn w:val="Normal"/>
    <w:next w:val="Normal"/>
    <w:autoRedefine/>
    <w:semiHidden/>
    <w:rsid w:val="00D2751F"/>
    <w:pPr>
      <w:ind w:left="1440"/>
    </w:pPr>
  </w:style>
  <w:style w:type="paragraph" w:styleId="TOC8">
    <w:name w:val="toc 8"/>
    <w:basedOn w:val="Normal"/>
    <w:next w:val="Normal"/>
    <w:autoRedefine/>
    <w:semiHidden/>
    <w:rsid w:val="00D2751F"/>
    <w:pPr>
      <w:ind w:left="1680"/>
    </w:pPr>
  </w:style>
  <w:style w:type="paragraph" w:styleId="TOC9">
    <w:name w:val="toc 9"/>
    <w:basedOn w:val="Normal"/>
    <w:next w:val="Normal"/>
    <w:autoRedefine/>
    <w:semiHidden/>
    <w:rsid w:val="00D2751F"/>
    <w:pPr>
      <w:ind w:left="1920"/>
    </w:pPr>
  </w:style>
  <w:style w:type="paragraph" w:customStyle="1" w:styleId="YReferences">
    <w:name w:val="YReferences"/>
    <w:basedOn w:val="Normal"/>
    <w:next w:val="Normal"/>
    <w:rsid w:val="00D2751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2751F"/>
    <w:pPr>
      <w:numPr>
        <w:numId w:val="5"/>
      </w:numPr>
    </w:pPr>
  </w:style>
  <w:style w:type="paragraph" w:customStyle="1" w:styleId="ListDash">
    <w:name w:val="List Dash"/>
    <w:basedOn w:val="Normal"/>
    <w:rsid w:val="00D2751F"/>
    <w:pPr>
      <w:numPr>
        <w:numId w:val="9"/>
      </w:numPr>
    </w:pPr>
  </w:style>
  <w:style w:type="paragraph" w:customStyle="1" w:styleId="ListDash1">
    <w:name w:val="List Dash 1"/>
    <w:basedOn w:val="Text1"/>
    <w:rsid w:val="00D2751F"/>
    <w:pPr>
      <w:numPr>
        <w:numId w:val="10"/>
      </w:numPr>
    </w:pPr>
  </w:style>
  <w:style w:type="paragraph" w:customStyle="1" w:styleId="ListDash2">
    <w:name w:val="List Dash 2"/>
    <w:basedOn w:val="Text2"/>
    <w:rsid w:val="00D2751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2751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2751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D2751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D2751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D2751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2751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2751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2751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2751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2751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2751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2751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2751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2751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2751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2751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2751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2751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D2751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D2751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ußzeile Zchn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Kopfzeile Zchn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Standardeinzug Zchn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Kommentartext Zchn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Sprechblasentext Zchn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Kommentarthema Zchn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Überschrift 3 Zchn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ntext Zchn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46194D-85F7-4ED5-BB58-76DD5960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408</Words>
  <Characters>2332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2735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ani chelishvili</cp:lastModifiedBy>
  <cp:revision>14</cp:revision>
  <cp:lastPrinted>2013-11-06T08:46:00Z</cp:lastPrinted>
  <dcterms:created xsi:type="dcterms:W3CDTF">2016-03-02T06:38:00Z</dcterms:created>
  <dcterms:modified xsi:type="dcterms:W3CDTF">2017-04-04T11:14:00Z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